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830464" w:rsidRDefault="00830464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976861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Duration days (</w:t>
      </w:r>
      <w:r w:rsidR="00252D45" w:rsidRPr="00976861">
        <w:rPr>
          <w:rFonts w:ascii="Verdana" w:hAnsi="Verdana" w:cs="Calibri"/>
          <w:u w:val="single"/>
          <w:lang w:val="en-GB"/>
        </w:rPr>
        <w:t>excluding travel days</w:t>
      </w:r>
      <w:r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lang w:val="en-GB"/>
        </w:rPr>
        <w:t>: 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55A4E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5A4E">
              <w:rPr>
                <w:rFonts w:ascii="Verdana" w:hAnsi="Verdana" w:cs="Arial"/>
                <w:sz w:val="20"/>
                <w:lang w:val="en-GB"/>
              </w:rPr>
              <w:t>2019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Pr="00E55A4E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1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4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830464">
        <w:trPr>
          <w:trHeight w:val="472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4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830464">
        <w:trPr>
          <w:trHeight w:val="811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4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830464" w:rsidRDefault="0083046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23" w:rsidRDefault="003B4F23">
      <w:r>
        <w:separator/>
      </w:r>
    </w:p>
  </w:endnote>
  <w:endnote w:type="continuationSeparator" w:id="0">
    <w:p w:rsidR="003B4F23" w:rsidRDefault="003B4F23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E5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23" w:rsidRDefault="003B4F23">
      <w:r>
        <w:separator/>
      </w:r>
    </w:p>
  </w:footnote>
  <w:footnote w:type="continuationSeparator" w:id="0">
    <w:p w:rsidR="003B4F23" w:rsidRDefault="003B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14054C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54C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3C8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4F23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A99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46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E50C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38FFF08-EA97-4D39-BB07-0F78934D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481</Words>
  <Characters>2742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2</cp:revision>
  <cp:lastPrinted>2013-11-06T08:46:00Z</cp:lastPrinted>
  <dcterms:created xsi:type="dcterms:W3CDTF">2021-06-21T11:38:00Z</dcterms:created>
  <dcterms:modified xsi:type="dcterms:W3CDTF">2021-06-21T11:38:00Z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