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bookmarkEnd w:id="0"/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095573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095573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95573">
              <w:rPr>
                <w:rFonts w:ascii="Verdana" w:hAnsi="Verdana" w:cs="Arial"/>
                <w:sz w:val="20"/>
                <w:lang w:val="en-GB"/>
              </w:rPr>
              <w:t>2019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Pr="00095573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6"/>
        <w:gridCol w:w="2228"/>
        <w:gridCol w:w="2163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BD" w:rsidRDefault="003D55BD">
      <w:r>
        <w:separator/>
      </w:r>
    </w:p>
  </w:endnote>
  <w:endnote w:type="continuationSeparator" w:id="0">
    <w:p w:rsidR="003D55BD" w:rsidRDefault="003D55BD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92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BD" w:rsidRDefault="003D55BD">
      <w:r>
        <w:separator/>
      </w:r>
    </w:p>
  </w:footnote>
  <w:footnote w:type="continuationSeparator" w:id="0">
    <w:p w:rsidR="003D55BD" w:rsidRDefault="003D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0A6CA4">
      <w:rPr>
        <w:rFonts w:ascii="Arial Narrow" w:hAnsi="Arial Narrow"/>
        <w:sz w:val="18"/>
        <w:szCs w:val="18"/>
        <w:lang w:val="en-GB"/>
      </w:rPr>
      <w:t>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2DC7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5BD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DFA3F-2A36-4606-91B4-F39A35AF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434</Words>
  <Characters>2480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2020-06-02T13:10:00Z</dcterms:created>
  <dcterms:modified xsi:type="dcterms:W3CDTF">2020-06-02T13:10:00Z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